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A21" w14:textId="0B3627B8" w:rsidR="00857FD3" w:rsidRPr="00622A62" w:rsidRDefault="00E100A8" w:rsidP="00133D45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eastAsia="ArialNarrow,Bold" w:hAnsi="Times New Roman"/>
          <w:b/>
          <w:bCs/>
          <w:color w:val="000000"/>
        </w:rPr>
      </w:pPr>
      <w:r w:rsidRPr="00622A62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1A3935" w:rsidRPr="00622A62">
        <w:rPr>
          <w:rFonts w:ascii="Times New Roman" w:eastAsia="ArialNarrow,Bold" w:hAnsi="Times New Roman"/>
          <w:b/>
          <w:bCs/>
          <w:color w:val="000000"/>
        </w:rPr>
        <w:t>3</w:t>
      </w:r>
      <w:r w:rsidR="00857FD3" w:rsidRPr="00622A62">
        <w:rPr>
          <w:rFonts w:ascii="Times New Roman" w:eastAsia="ArialNarrow,Bold" w:hAnsi="Times New Roman"/>
          <w:b/>
          <w:bCs/>
          <w:color w:val="000000"/>
        </w:rPr>
        <w:t xml:space="preserve"> do </w:t>
      </w:r>
      <w:r w:rsidR="00423A3D" w:rsidRPr="00622A62">
        <w:rPr>
          <w:rFonts w:ascii="Times New Roman" w:eastAsia="ArialNarrow,Bold" w:hAnsi="Times New Roman"/>
          <w:b/>
          <w:bCs/>
          <w:color w:val="000000"/>
        </w:rPr>
        <w:t>Zapytania ofertowego</w:t>
      </w:r>
    </w:p>
    <w:p w14:paraId="45B40758" w14:textId="77777777" w:rsidR="00857FD3" w:rsidRPr="00622A62" w:rsidRDefault="00857FD3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</w:p>
    <w:p w14:paraId="268A8F44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………………………………</w:t>
      </w:r>
    </w:p>
    <w:p w14:paraId="2CA6E471" w14:textId="5506F6DE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(pieczęć Wykonawcy)</w:t>
      </w:r>
    </w:p>
    <w:p w14:paraId="19969A7F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14:paraId="6EEA05C4" w14:textId="77777777" w:rsidR="0043119B" w:rsidRPr="00622A62" w:rsidRDefault="0043119B" w:rsidP="0043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  <w:r w:rsidRPr="00622A62">
        <w:rPr>
          <w:rFonts w:ascii="Times New Roman" w:eastAsia="ArialNarrow,Bold" w:hAnsi="Times New Roman"/>
          <w:b/>
          <w:bCs/>
          <w:color w:val="000000"/>
          <w:sz w:val="28"/>
          <w:szCs w:val="28"/>
        </w:rPr>
        <w:t>FORMULARZ - OPIS PRZEDMIOTU OFERTY</w:t>
      </w:r>
    </w:p>
    <w:p w14:paraId="22EC2AF0" w14:textId="77777777" w:rsidR="0043119B" w:rsidRPr="00622A62" w:rsidRDefault="0043119B" w:rsidP="0043119B">
      <w:pPr>
        <w:autoSpaceDE w:val="0"/>
        <w:autoSpaceDN w:val="0"/>
        <w:adjustRightInd w:val="0"/>
        <w:spacing w:before="120" w:after="0" w:line="240" w:lineRule="auto"/>
        <w:rPr>
          <w:rFonts w:ascii="Times New Roman" w:eastAsia="ArialNarrow" w:hAnsi="Times New Roman"/>
          <w:color w:val="000000"/>
        </w:rPr>
      </w:pPr>
    </w:p>
    <w:p w14:paraId="69AB6261" w14:textId="4A76C327" w:rsidR="0043119B" w:rsidRPr="00622A62" w:rsidRDefault="00901270" w:rsidP="002F631D">
      <w:pPr>
        <w:spacing w:after="0"/>
        <w:jc w:val="center"/>
        <w:rPr>
          <w:rFonts w:ascii="Times New Roman" w:hAnsi="Times New Roman"/>
        </w:rPr>
      </w:pPr>
      <w:r w:rsidRPr="00622A62">
        <w:rPr>
          <w:rFonts w:ascii="Times New Roman" w:hAnsi="Times New Roman"/>
        </w:rPr>
        <w:t xml:space="preserve">Zamówienie pn. </w:t>
      </w:r>
      <w:r w:rsidR="001A3935" w:rsidRPr="00622A62">
        <w:rPr>
          <w:rFonts w:ascii="Times New Roman" w:hAnsi="Times New Roman"/>
        </w:rPr>
        <w:t>pn. „</w:t>
      </w:r>
      <w:r w:rsidR="009D36B7">
        <w:rPr>
          <w:rFonts w:ascii="Times New Roman" w:hAnsi="Times New Roman"/>
        </w:rPr>
        <w:t>Rozbudowa systemu gabinetowego</w:t>
      </w:r>
      <w:r w:rsidR="001A3935" w:rsidRPr="00622A62">
        <w:rPr>
          <w:rFonts w:ascii="Times New Roman" w:hAnsi="Times New Roman"/>
        </w:rPr>
        <w:t>” w ramach projektu grantowego p.n.: „Wdrożenie e-usług w placówkach POZ i ich integracja z systemem e-zdrowia”, nr POIS.11.03.00-00-0074/22,  Działanie 11.3 Wspieranie naprawy i odporności systemu ochrony zdrowia, Oś priorytetowa XI REACT-EU, Program Operacyjny Infrastruktura i Środowisko 2014-2020</w:t>
      </w:r>
    </w:p>
    <w:p w14:paraId="50910477" w14:textId="77777777" w:rsidR="002F631D" w:rsidRPr="00622A62" w:rsidRDefault="002F631D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06F81AD" w14:textId="77777777" w:rsidR="002F631D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Opis proponowanego rozwiązania potwierdzający, że przedmiot oferty spełnia wymagania </w:t>
      </w:r>
    </w:p>
    <w:p w14:paraId="3688FEBE" w14:textId="66651F52" w:rsidR="00910BA0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określone przez Zamawiającego  </w:t>
      </w:r>
    </w:p>
    <w:p w14:paraId="2DA93429" w14:textId="2199AC31" w:rsidR="00342B05" w:rsidRPr="00622A62" w:rsidRDefault="00342B05" w:rsidP="00910BA0">
      <w:pPr>
        <w:spacing w:after="0"/>
        <w:jc w:val="both"/>
        <w:rPr>
          <w:rFonts w:ascii="Times New Roman" w:hAnsi="Times New Roman"/>
          <w:color w:val="000000"/>
        </w:rPr>
      </w:pPr>
    </w:p>
    <w:p w14:paraId="6D5D3832" w14:textId="47596E58" w:rsidR="00622A62" w:rsidRDefault="00622A62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22A62">
        <w:rPr>
          <w:rFonts w:ascii="Times New Roman" w:hAnsi="Times New Roman"/>
          <w:color w:val="000000"/>
          <w:sz w:val="20"/>
          <w:szCs w:val="20"/>
        </w:rPr>
        <w:t xml:space="preserve">W tabelach w kolumnie </w:t>
      </w:r>
      <w:r w:rsidRPr="00BC7F05">
        <w:rPr>
          <w:rFonts w:ascii="Times New Roman" w:hAnsi="Times New Roman"/>
          <w:i/>
          <w:iCs/>
          <w:color w:val="000000"/>
          <w:sz w:val="20"/>
          <w:szCs w:val="20"/>
        </w:rPr>
        <w:t>Oferowany Parametr</w:t>
      </w:r>
      <w:r w:rsidRPr="00622A62">
        <w:rPr>
          <w:rFonts w:ascii="Times New Roman" w:hAnsi="Times New Roman"/>
          <w:color w:val="000000"/>
          <w:sz w:val="20"/>
          <w:szCs w:val="20"/>
        </w:rPr>
        <w:t xml:space="preserve"> należy wpisać parametry oferowanego </w:t>
      </w:r>
      <w:r w:rsidR="00BC7F05">
        <w:rPr>
          <w:rFonts w:ascii="Times New Roman" w:hAnsi="Times New Roman"/>
          <w:color w:val="000000"/>
          <w:sz w:val="20"/>
          <w:szCs w:val="20"/>
        </w:rPr>
        <w:t>oprogramowania</w:t>
      </w:r>
      <w:r w:rsidRPr="00622A62">
        <w:rPr>
          <w:rFonts w:ascii="Times New Roman" w:hAnsi="Times New Roman"/>
          <w:color w:val="000000"/>
          <w:sz w:val="20"/>
          <w:szCs w:val="20"/>
        </w:rPr>
        <w:t xml:space="preserve"> oraz TAK – jeśli spełnia wymagania minimalne lub NIE jeśli nie spełnia parametrów minimalnych. </w:t>
      </w:r>
    </w:p>
    <w:p w14:paraId="4FCFD20B" w14:textId="77777777" w:rsidR="00BC7F05" w:rsidRDefault="00BC7F05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CC4732C" w14:textId="77777777" w:rsidR="00BC7F05" w:rsidRPr="00BC7F05" w:rsidRDefault="00BC7F05" w:rsidP="00BC7F0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C7F05">
        <w:rPr>
          <w:rFonts w:ascii="Times New Roman" w:hAnsi="Times New Roman"/>
          <w:color w:val="000000"/>
          <w:sz w:val="20"/>
          <w:szCs w:val="20"/>
        </w:rPr>
        <w:t xml:space="preserve">W ramach przedmiotu zamówienia planowane jest rozbudowa systemu gabinetowego EUROSOFT </w:t>
      </w:r>
    </w:p>
    <w:p w14:paraId="5D473F7D" w14:textId="7AAA908E" w:rsidR="00BC7F05" w:rsidRPr="00622A62" w:rsidRDefault="00BC7F05" w:rsidP="00BC7F0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C7F05">
        <w:rPr>
          <w:rFonts w:ascii="Times New Roman" w:hAnsi="Times New Roman"/>
          <w:color w:val="000000"/>
          <w:sz w:val="20"/>
          <w:szCs w:val="20"/>
        </w:rPr>
        <w:t>i dostosowanie do Przypadków Użycia opisanych w dokumencie „Model referencyjny wdrożenia e-usług w POZ”</w:t>
      </w:r>
      <w:r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</w:p>
    <w:p w14:paraId="1F6F9657" w14:textId="00F9E068" w:rsidR="00622A62" w:rsidRDefault="00622A62" w:rsidP="00D22BE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843"/>
        <w:gridCol w:w="3544"/>
        <w:gridCol w:w="4111"/>
      </w:tblGrid>
      <w:tr w:rsidR="009D36B7" w:rsidRPr="00624A97" w14:paraId="29BDC4E2" w14:textId="77777777" w:rsidTr="009D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FFFFFF"/>
          </w:tcPr>
          <w:p w14:paraId="43CC8AF9" w14:textId="77777777" w:rsidR="009D36B7" w:rsidRPr="00624A97" w:rsidRDefault="009D36B7" w:rsidP="00DC6BD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FC5C7C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474B559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C5DE8EE" w14:textId="6E72F03A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Oferowany </w:t>
            </w:r>
            <w:r w:rsidR="00BC7F05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arametr</w:t>
            </w:r>
          </w:p>
        </w:tc>
      </w:tr>
      <w:tr w:rsidR="009D36B7" w:rsidRPr="00624A97" w14:paraId="7EACC9C5" w14:textId="77777777" w:rsidTr="009D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shd w:val="clear" w:color="auto" w:fill="FFFFFF"/>
          </w:tcPr>
          <w:p w14:paraId="5D7C2256" w14:textId="45C59602" w:rsidR="009D36B7" w:rsidRPr="00624A97" w:rsidRDefault="009D36B7" w:rsidP="00DC6BD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868F30" w14:textId="77777777" w:rsidR="00A377C0" w:rsidRDefault="00A377C0" w:rsidP="009D36B7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aplikacji EUROSOFT -  Moduł Wizyta </w:t>
            </w:r>
          </w:p>
          <w:p w14:paraId="7E3E1248" w14:textId="43721B1A" w:rsidR="009D36B7" w:rsidRPr="00624A97" w:rsidRDefault="00A377C0" w:rsidP="009D36B7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>(PU 3.4, PU 3.5, PU 3.6)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5CB2F37" w14:textId="777D2806" w:rsidR="009D36B7" w:rsidRPr="009D36B7" w:rsidRDefault="009D36B7" w:rsidP="009D36B7">
            <w:pPr>
              <w:pStyle w:val="Akapitzlist"/>
              <w:numPr>
                <w:ilvl w:val="0"/>
                <w:numId w:val="64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Integracja z platformą ZOOM </w:t>
            </w:r>
          </w:p>
          <w:p w14:paraId="3EDF4379" w14:textId="0F1DFE92" w:rsidR="009D36B7" w:rsidRPr="009D36B7" w:rsidRDefault="009D36B7" w:rsidP="009D36B7">
            <w:pPr>
              <w:pStyle w:val="Akapitzlist"/>
              <w:numPr>
                <w:ilvl w:val="0"/>
                <w:numId w:val="64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EDM - dla POZ (dokumentacja pełna)</w:t>
            </w:r>
          </w:p>
          <w:p w14:paraId="162C416A" w14:textId="5FE41455" w:rsidR="009D36B7" w:rsidRPr="009D36B7" w:rsidRDefault="009D36B7" w:rsidP="009D36B7">
            <w:pPr>
              <w:pStyle w:val="Akapitzlist"/>
              <w:numPr>
                <w:ilvl w:val="0"/>
                <w:numId w:val="64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moduł do zliczania kosztów szczepionek</w:t>
            </w:r>
          </w:p>
          <w:p w14:paraId="3AD64BC9" w14:textId="76510D73" w:rsidR="009D36B7" w:rsidRPr="009D36B7" w:rsidRDefault="009D36B7" w:rsidP="009D36B7">
            <w:pPr>
              <w:pStyle w:val="Akapitzlist"/>
              <w:numPr>
                <w:ilvl w:val="0"/>
                <w:numId w:val="64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Integracja z centralką CTI </w:t>
            </w:r>
          </w:p>
          <w:p w14:paraId="4A263469" w14:textId="7F4D0205" w:rsidR="009D36B7" w:rsidRPr="009D36B7" w:rsidRDefault="009D36B7" w:rsidP="009D36B7">
            <w:pPr>
              <w:pStyle w:val="Akapitzlist"/>
              <w:numPr>
                <w:ilvl w:val="0"/>
                <w:numId w:val="64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Modyfikacje rejestracji online (funkcja wideo połączenia)</w:t>
            </w:r>
          </w:p>
          <w:p w14:paraId="36B58A8B" w14:textId="77777777" w:rsidR="009D36B7" w:rsidRPr="00BC7F05" w:rsidRDefault="009D36B7" w:rsidP="009D36B7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Przypadki Użycia </w:t>
            </w:r>
          </w:p>
          <w:p w14:paraId="6D90CDA3" w14:textId="55B22D70" w:rsidR="009D36B7" w:rsidRPr="009D36B7" w:rsidRDefault="009D36B7" w:rsidP="009D36B7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PU.3.4 Przeglądanie i wymiana EDM dla udzielonego świadczenia/Pacjenta (Personel medyczny)</w:t>
            </w:r>
          </w:p>
          <w:p w14:paraId="672DC991" w14:textId="41D5BE4D" w:rsidR="009D36B7" w:rsidRPr="009D36B7" w:rsidRDefault="009D36B7" w:rsidP="009D36B7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PU.3.5 Utworzenie, przeglądanie i wymiana EDM dla udzielonego świadczenia/Pacjenta (System Gabinetowy)</w:t>
            </w:r>
          </w:p>
          <w:p w14:paraId="2E505A94" w14:textId="2CB92589" w:rsidR="009D36B7" w:rsidRPr="00624A97" w:rsidRDefault="009D36B7" w:rsidP="009D36B7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36B7">
              <w:rPr>
                <w:rFonts w:ascii="Times New Roman" w:hAnsi="Times New Roman"/>
                <w:color w:val="000000"/>
                <w:sz w:val="20"/>
                <w:szCs w:val="20"/>
              </w:rPr>
              <w:t>PU.3.6 Teleporada (System Gabinetowy)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BAFB482" w14:textId="77777777" w:rsidR="009D36B7" w:rsidRPr="00624A97" w:rsidRDefault="009D36B7" w:rsidP="009D36B7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6B7" w:rsidRPr="00624A97" w14:paraId="46215307" w14:textId="77777777" w:rsidTr="009D36B7">
        <w:tc>
          <w:tcPr>
            <w:tcW w:w="562" w:type="dxa"/>
            <w:shd w:val="clear" w:color="auto" w:fill="FFFFFF"/>
          </w:tcPr>
          <w:p w14:paraId="509B0497" w14:textId="1B5CD3E3" w:rsidR="009D36B7" w:rsidRDefault="009D36B7" w:rsidP="00DC6BD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4CF304" w14:textId="77777777" w:rsidR="00A377C0" w:rsidRDefault="00A377C0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aplikacji EUROSOFT – </w:t>
            </w: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Moduł Diagnostyka </w:t>
            </w:r>
          </w:p>
          <w:p w14:paraId="660BF4F3" w14:textId="6AF13A0D" w:rsidR="009D36B7" w:rsidRPr="00624A97" w:rsidRDefault="00A377C0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>(PU 4.1, PU 4.2)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6EA03F4" w14:textId="10FFAEE7" w:rsidR="00BC7F05" w:rsidRPr="00BC7F05" w:rsidRDefault="00BC7F05" w:rsidP="00BC7F05">
            <w:pPr>
              <w:pStyle w:val="Akapitzlist"/>
              <w:numPr>
                <w:ilvl w:val="0"/>
                <w:numId w:val="66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przejście na moduł EDM dla Badań</w:t>
            </w:r>
          </w:p>
          <w:p w14:paraId="2AA65E0A" w14:textId="77777777" w:rsidR="00BC7F05" w:rsidRPr="00BC7F05" w:rsidRDefault="00BC7F05" w:rsidP="00BC7F05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Przypadki Użycia </w:t>
            </w:r>
          </w:p>
          <w:p w14:paraId="4B727A87" w14:textId="260E9396" w:rsidR="00BC7F05" w:rsidRPr="00BC7F05" w:rsidRDefault="00BC7F05" w:rsidP="00BC7F05">
            <w:pPr>
              <w:spacing w:after="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PU.4.1 Obsługa zleceń na badania laboratoryjne/diagnostyczne (Personel medyczny) </w:t>
            </w:r>
          </w:p>
          <w:p w14:paraId="73C0F992" w14:textId="37EE054E" w:rsidR="009D36B7" w:rsidRPr="00624A97" w:rsidRDefault="00BC7F05" w:rsidP="00BC7F05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t>PU.4.2 Obsługa zleceń na badania laboratoryjne/diagnostyczne (System Gabinetowy)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D335A70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6B7" w:rsidRPr="00624A97" w14:paraId="06198054" w14:textId="77777777" w:rsidTr="00DC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570F1FEE" w14:textId="5339643F" w:rsidR="009D36B7" w:rsidRDefault="009D36B7" w:rsidP="00DC6BD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C2A56" w14:textId="77777777" w:rsidR="00A377C0" w:rsidRDefault="00A377C0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aplikacji EUROSOFT – Moduł Generowania Raportów </w:t>
            </w:r>
          </w:p>
          <w:p w14:paraId="7A48D635" w14:textId="35D532D7" w:rsidR="009D36B7" w:rsidRPr="00624A97" w:rsidRDefault="00A377C0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C0">
              <w:rPr>
                <w:rFonts w:ascii="Times New Roman" w:hAnsi="Times New Roman"/>
                <w:color w:val="000000"/>
                <w:sz w:val="20"/>
                <w:szCs w:val="20"/>
              </w:rPr>
              <w:t>(PU 6.3)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23B04" w14:textId="77777777" w:rsidR="00BC7F05" w:rsidRDefault="00BC7F05" w:rsidP="00BC7F05">
            <w:pPr>
              <w:pStyle w:val="Akapitzlist"/>
              <w:numPr>
                <w:ilvl w:val="0"/>
                <w:numId w:val="67"/>
              </w:numPr>
              <w:spacing w:after="120"/>
              <w:ind w:left="321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t>moduł do budżetu powierzonego (lista zleceń na konsultacje)</w:t>
            </w:r>
          </w:p>
          <w:p w14:paraId="0ECFDD03" w14:textId="7174BBB6" w:rsidR="00BC7F05" w:rsidRPr="00BC7F05" w:rsidRDefault="00BC7F05" w:rsidP="00BC7F05">
            <w:pPr>
              <w:spacing w:after="0"/>
              <w:ind w:left="-39"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Przypadki Użycia</w:t>
            </w:r>
          </w:p>
          <w:p w14:paraId="574EACE8" w14:textId="1801A4EF" w:rsidR="009D36B7" w:rsidRPr="00BC7F05" w:rsidRDefault="00BC7F05" w:rsidP="00BC7F05">
            <w:pPr>
              <w:pStyle w:val="Akapitzlist"/>
              <w:numPr>
                <w:ilvl w:val="0"/>
                <w:numId w:val="69"/>
              </w:numPr>
              <w:spacing w:after="120"/>
              <w:ind w:left="180" w:rightChars="26" w:right="57" w:hanging="2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F05">
              <w:rPr>
                <w:rFonts w:ascii="Times New Roman" w:hAnsi="Times New Roman"/>
                <w:color w:val="000000"/>
                <w:sz w:val="20"/>
                <w:szCs w:val="20"/>
              </w:rPr>
              <w:t>PU.6.3 Generowanie raportów statystycznych i analitycznych (System Gabinetowy)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04C31A7" w14:textId="77777777" w:rsidR="009D36B7" w:rsidRPr="00624A97" w:rsidRDefault="009D36B7" w:rsidP="00DC6BD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E55B8A" w14:textId="77777777" w:rsidR="007A0712" w:rsidRPr="007A0712" w:rsidRDefault="007A0712" w:rsidP="007A0712">
      <w:pPr>
        <w:shd w:val="clear" w:color="auto" w:fill="FFFFFF"/>
        <w:spacing w:before="10" w:after="160"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UWAGA: </w:t>
      </w:r>
    </w:p>
    <w:p w14:paraId="24F58FDB" w14:textId="77777777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>Wszystkie parametry i wartości podane w zestawieniu muszą dotyczyć oferowanej konfiguracji.</w:t>
      </w:r>
    </w:p>
    <w:p w14:paraId="7B9C8C69" w14:textId="77777777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W celu sprawdzenia wiarygodności parametrów wpisanych w tabeli, Zamawiający zastrzega sobie prawo do weryfikacji danych technicznych u producenta lub żądania od Wykonawcy przesłania dokumentacji technicznej oferowanych urządzeń lub innych dokumentów (np. testowo wykonanych zdjęć), potwierdzających </w:t>
      </w:r>
      <w:proofErr w:type="spellStart"/>
      <w:r w:rsidRPr="007A0712">
        <w:rPr>
          <w:rFonts w:ascii="Times New Roman" w:eastAsia="Calibri" w:hAnsi="Times New Roman"/>
          <w:sz w:val="20"/>
          <w:szCs w:val="20"/>
          <w:lang w:eastAsia="en-US"/>
        </w:rPr>
        <w:t>spełanianie</w:t>
      </w:r>
      <w:proofErr w:type="spellEnd"/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 wymagań minimalnych.</w:t>
      </w:r>
    </w:p>
    <w:p w14:paraId="396EF7F8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12BA5E7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</w:p>
    <w:p w14:paraId="3C43FD67" w14:textId="4FE21FA7" w:rsidR="001E34F7" w:rsidRPr="00622A62" w:rsidRDefault="001E34F7" w:rsidP="001E34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......................, data …………</w:t>
      </w:r>
      <w:r w:rsidR="003D5863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2</w:t>
      </w:r>
      <w:r w:rsidR="00CC5A11" w:rsidRPr="00622A62">
        <w:rPr>
          <w:rFonts w:ascii="Times New Roman" w:hAnsi="Times New Roman"/>
          <w:sz w:val="20"/>
          <w:szCs w:val="20"/>
        </w:rPr>
        <w:t>02</w:t>
      </w:r>
      <w:r w:rsidR="00622A62">
        <w:rPr>
          <w:rFonts w:ascii="Times New Roman" w:hAnsi="Times New Roman"/>
          <w:sz w:val="20"/>
          <w:szCs w:val="20"/>
        </w:rPr>
        <w:t>3</w:t>
      </w:r>
      <w:r w:rsidRPr="00622A62">
        <w:rPr>
          <w:rFonts w:ascii="Times New Roman" w:hAnsi="Times New Roman"/>
          <w:sz w:val="20"/>
          <w:szCs w:val="20"/>
        </w:rPr>
        <w:t xml:space="preserve"> r.</w:t>
      </w:r>
    </w:p>
    <w:p w14:paraId="175D2F6A" w14:textId="77777777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___________________________</w:t>
      </w:r>
    </w:p>
    <w:p w14:paraId="6CF0A48F" w14:textId="27B1FF9F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Pieczątka i podpis Wykonawcy lub</w:t>
      </w:r>
    </w:p>
    <w:p w14:paraId="09806F8E" w14:textId="077B4DB6" w:rsidR="00405D5D" w:rsidRPr="00622A62" w:rsidRDefault="001E34F7" w:rsidP="00AB0545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osoby/osób uprawnionych do reprezentowania</w:t>
      </w:r>
      <w:r w:rsidR="004A65D2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Wykonawcy</w:t>
      </w:r>
    </w:p>
    <w:sectPr w:rsidR="00405D5D" w:rsidRPr="00622A62" w:rsidSect="00362CFA">
      <w:headerReference w:type="default" r:id="rId8"/>
      <w:footerReference w:type="default" r:id="rId9"/>
      <w:pgSz w:w="11906" w:h="16838" w:code="9"/>
      <w:pgMar w:top="694" w:right="1134" w:bottom="1361" w:left="1134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1DA" w14:textId="77777777" w:rsidR="00F71F65" w:rsidRDefault="00F71F65">
      <w:r>
        <w:separator/>
      </w:r>
    </w:p>
  </w:endnote>
  <w:endnote w:type="continuationSeparator" w:id="0">
    <w:p w14:paraId="67F9BEBF" w14:textId="77777777" w:rsidR="00F71F65" w:rsidRDefault="00F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91500"/>
      <w:docPartObj>
        <w:docPartGallery w:val="Page Numbers (Bottom of Page)"/>
        <w:docPartUnique/>
      </w:docPartObj>
    </w:sdtPr>
    <w:sdtContent>
      <w:p w14:paraId="4B0609AA" w14:textId="3ED1D414" w:rsidR="004A65D2" w:rsidRDefault="004A6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9D8100F" w14:textId="77777777" w:rsidR="004A65D2" w:rsidRPr="00E33286" w:rsidRDefault="004A65D2" w:rsidP="00E3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2E09" w14:textId="77777777" w:rsidR="00F71F65" w:rsidRDefault="00F71F65">
      <w:r>
        <w:separator/>
      </w:r>
    </w:p>
  </w:footnote>
  <w:footnote w:type="continuationSeparator" w:id="0">
    <w:p w14:paraId="777AD65D" w14:textId="77777777" w:rsidR="00F71F65" w:rsidRDefault="00F71F65">
      <w:r>
        <w:continuationSeparator/>
      </w:r>
    </w:p>
  </w:footnote>
  <w:footnote w:id="1">
    <w:p w14:paraId="33AF4B56" w14:textId="19D50B1F" w:rsidR="00BC7F05" w:rsidRDefault="00BC7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42CE6">
          <w:rPr>
            <w:rStyle w:val="Hipercze"/>
          </w:rPr>
          <w:t>https://e-inwestycje.mz.gov.pl/wybranykonkurs/?id=d12d04d6-0c39-ed11-9db1-000d3aaa0b3a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8D5" w14:textId="3751C5D1" w:rsidR="004A65D2" w:rsidRPr="00006928" w:rsidRDefault="001A3935" w:rsidP="00006928">
    <w:pPr>
      <w:pStyle w:val="Nagwek"/>
      <w:jc w:val="center"/>
    </w:pPr>
    <w:r w:rsidRPr="001A3935">
      <w:rPr>
        <w:rFonts w:ascii="Times New Roman" w:hAnsi="Times New Roman"/>
        <w:noProof/>
        <w:sz w:val="24"/>
        <w:szCs w:val="24"/>
      </w:rPr>
      <w:drawing>
        <wp:inline distT="0" distB="0" distL="0" distR="0" wp14:anchorId="571EA576" wp14:editId="4DBE8518">
          <wp:extent cx="5760720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500CED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401BA"/>
    <w:multiLevelType w:val="hybridMultilevel"/>
    <w:tmpl w:val="2E46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174F"/>
    <w:multiLevelType w:val="hybridMultilevel"/>
    <w:tmpl w:val="E39EC270"/>
    <w:lvl w:ilvl="0" w:tplc="21AC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40BFC"/>
    <w:multiLevelType w:val="hybridMultilevel"/>
    <w:tmpl w:val="0E10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31509"/>
    <w:multiLevelType w:val="hybridMultilevel"/>
    <w:tmpl w:val="8C60CFEE"/>
    <w:lvl w:ilvl="0" w:tplc="0178D0B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E1681"/>
    <w:multiLevelType w:val="hybridMultilevel"/>
    <w:tmpl w:val="EE4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81BED"/>
    <w:multiLevelType w:val="hybridMultilevel"/>
    <w:tmpl w:val="01E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9142C"/>
    <w:multiLevelType w:val="hybridMultilevel"/>
    <w:tmpl w:val="D37A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DA50BC"/>
    <w:multiLevelType w:val="hybridMultilevel"/>
    <w:tmpl w:val="118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5097E"/>
    <w:multiLevelType w:val="hybridMultilevel"/>
    <w:tmpl w:val="40CA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835B0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DA73E5"/>
    <w:multiLevelType w:val="hybridMultilevel"/>
    <w:tmpl w:val="C180F8E8"/>
    <w:lvl w:ilvl="0" w:tplc="64F8F064">
      <w:start w:val="36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23B28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27D3D"/>
    <w:multiLevelType w:val="hybridMultilevel"/>
    <w:tmpl w:val="2196CB46"/>
    <w:lvl w:ilvl="0" w:tplc="41DC2880">
      <w:start w:val="2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26E59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5462AB"/>
    <w:multiLevelType w:val="hybridMultilevel"/>
    <w:tmpl w:val="A4BAE168"/>
    <w:lvl w:ilvl="0" w:tplc="C5562298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E3717"/>
    <w:multiLevelType w:val="hybridMultilevel"/>
    <w:tmpl w:val="70968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271CC"/>
    <w:multiLevelType w:val="hybridMultilevel"/>
    <w:tmpl w:val="BFA4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1196E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8B4D97"/>
    <w:multiLevelType w:val="hybridMultilevel"/>
    <w:tmpl w:val="B16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C0031C"/>
    <w:multiLevelType w:val="hybridMultilevel"/>
    <w:tmpl w:val="CD80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716728"/>
    <w:multiLevelType w:val="hybridMultilevel"/>
    <w:tmpl w:val="844A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B4F73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EF75B2"/>
    <w:multiLevelType w:val="hybridMultilevel"/>
    <w:tmpl w:val="73A8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676B0"/>
    <w:multiLevelType w:val="hybridMultilevel"/>
    <w:tmpl w:val="5BC87216"/>
    <w:lvl w:ilvl="0" w:tplc="ED78CCC6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45644"/>
    <w:multiLevelType w:val="hybridMultilevel"/>
    <w:tmpl w:val="7BA84658"/>
    <w:lvl w:ilvl="0" w:tplc="4E348E0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29C46CF"/>
    <w:multiLevelType w:val="hybridMultilevel"/>
    <w:tmpl w:val="7FE2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909A2"/>
    <w:multiLevelType w:val="hybridMultilevel"/>
    <w:tmpl w:val="B2E46610"/>
    <w:lvl w:ilvl="0" w:tplc="173A712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B5C23"/>
    <w:multiLevelType w:val="hybridMultilevel"/>
    <w:tmpl w:val="DF46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1A541E"/>
    <w:multiLevelType w:val="hybridMultilevel"/>
    <w:tmpl w:val="B526141E"/>
    <w:lvl w:ilvl="0" w:tplc="5E42A4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E86D3A"/>
    <w:multiLevelType w:val="hybridMultilevel"/>
    <w:tmpl w:val="0C66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C30786"/>
    <w:multiLevelType w:val="multilevel"/>
    <w:tmpl w:val="FF18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4EB2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4FE090C"/>
    <w:multiLevelType w:val="hybridMultilevel"/>
    <w:tmpl w:val="9CF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500E0"/>
    <w:multiLevelType w:val="hybridMultilevel"/>
    <w:tmpl w:val="901A9DBC"/>
    <w:lvl w:ilvl="0" w:tplc="464AD9F0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D0688B"/>
    <w:multiLevelType w:val="hybridMultilevel"/>
    <w:tmpl w:val="BA6C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AD55AB"/>
    <w:multiLevelType w:val="hybridMultilevel"/>
    <w:tmpl w:val="8A8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D5159A"/>
    <w:multiLevelType w:val="hybridMultilevel"/>
    <w:tmpl w:val="D4B0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F54AAF"/>
    <w:multiLevelType w:val="hybridMultilevel"/>
    <w:tmpl w:val="3C6E9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C71C0F"/>
    <w:multiLevelType w:val="hybridMultilevel"/>
    <w:tmpl w:val="3E62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65658"/>
    <w:multiLevelType w:val="hybridMultilevel"/>
    <w:tmpl w:val="8D8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A24029"/>
    <w:multiLevelType w:val="hybridMultilevel"/>
    <w:tmpl w:val="2B56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00206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777178"/>
    <w:multiLevelType w:val="hybridMultilevel"/>
    <w:tmpl w:val="96EC8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C07A6D"/>
    <w:multiLevelType w:val="hybridMultilevel"/>
    <w:tmpl w:val="E71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1714DE"/>
    <w:multiLevelType w:val="hybridMultilevel"/>
    <w:tmpl w:val="6742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F222A6"/>
    <w:multiLevelType w:val="hybridMultilevel"/>
    <w:tmpl w:val="D020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F033F3"/>
    <w:multiLevelType w:val="hybridMultilevel"/>
    <w:tmpl w:val="6652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A27ED"/>
    <w:multiLevelType w:val="hybridMultilevel"/>
    <w:tmpl w:val="D236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E601C"/>
    <w:multiLevelType w:val="hybridMultilevel"/>
    <w:tmpl w:val="9C6E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60583"/>
    <w:multiLevelType w:val="hybridMultilevel"/>
    <w:tmpl w:val="5D6A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60241D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E7953"/>
    <w:multiLevelType w:val="hybridMultilevel"/>
    <w:tmpl w:val="7770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793788"/>
    <w:multiLevelType w:val="hybridMultilevel"/>
    <w:tmpl w:val="E118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DB37D6"/>
    <w:multiLevelType w:val="hybridMultilevel"/>
    <w:tmpl w:val="8F30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D2DD3"/>
    <w:multiLevelType w:val="hybridMultilevel"/>
    <w:tmpl w:val="684E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3B6787"/>
    <w:multiLevelType w:val="hybridMultilevel"/>
    <w:tmpl w:val="C38A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94F7C"/>
    <w:multiLevelType w:val="hybridMultilevel"/>
    <w:tmpl w:val="1952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20A56"/>
    <w:multiLevelType w:val="hybridMultilevel"/>
    <w:tmpl w:val="5F9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71433"/>
    <w:multiLevelType w:val="hybridMultilevel"/>
    <w:tmpl w:val="5F28EB8A"/>
    <w:lvl w:ilvl="0" w:tplc="4E68520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B1384"/>
    <w:multiLevelType w:val="hybridMultilevel"/>
    <w:tmpl w:val="7E503C2E"/>
    <w:lvl w:ilvl="0" w:tplc="5D7A6CAC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3932B1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920E94"/>
    <w:multiLevelType w:val="hybridMultilevel"/>
    <w:tmpl w:val="3A6CB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E531A6"/>
    <w:multiLevelType w:val="hybridMultilevel"/>
    <w:tmpl w:val="EE6644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4406C4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A11A4C"/>
    <w:multiLevelType w:val="hybridMultilevel"/>
    <w:tmpl w:val="73B208B8"/>
    <w:lvl w:ilvl="0" w:tplc="1670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11230">
    <w:abstractNumId w:val="27"/>
  </w:num>
  <w:num w:numId="2" w16cid:durableId="472522278">
    <w:abstractNumId w:val="44"/>
  </w:num>
  <w:num w:numId="3" w16cid:durableId="1596355185">
    <w:abstractNumId w:val="41"/>
  </w:num>
  <w:num w:numId="4" w16cid:durableId="1165589452">
    <w:abstractNumId w:val="54"/>
  </w:num>
  <w:num w:numId="5" w16cid:durableId="1633899275">
    <w:abstractNumId w:val="74"/>
  </w:num>
  <w:num w:numId="6" w16cid:durableId="423262165">
    <w:abstractNumId w:val="10"/>
  </w:num>
  <w:num w:numId="7" w16cid:durableId="1032804565">
    <w:abstractNumId w:val="29"/>
  </w:num>
  <w:num w:numId="8" w16cid:durableId="519635104">
    <w:abstractNumId w:val="23"/>
  </w:num>
  <w:num w:numId="9" w16cid:durableId="839007487">
    <w:abstractNumId w:val="33"/>
  </w:num>
  <w:num w:numId="10" w16cid:durableId="301887287">
    <w:abstractNumId w:val="25"/>
  </w:num>
  <w:num w:numId="11" w16cid:durableId="482937151">
    <w:abstractNumId w:val="52"/>
  </w:num>
  <w:num w:numId="12" w16cid:durableId="1649554855">
    <w:abstractNumId w:val="30"/>
  </w:num>
  <w:num w:numId="13" w16cid:durableId="1964842881">
    <w:abstractNumId w:val="66"/>
  </w:num>
  <w:num w:numId="14" w16cid:durableId="1558784465">
    <w:abstractNumId w:val="76"/>
  </w:num>
  <w:num w:numId="15" w16cid:durableId="477697143">
    <w:abstractNumId w:val="65"/>
  </w:num>
  <w:num w:numId="16" w16cid:durableId="309942330">
    <w:abstractNumId w:val="42"/>
  </w:num>
  <w:num w:numId="17" w16cid:durableId="27414157">
    <w:abstractNumId w:val="47"/>
  </w:num>
  <w:num w:numId="18" w16cid:durableId="972949055">
    <w:abstractNumId w:val="60"/>
  </w:num>
  <w:num w:numId="19" w16cid:durableId="1072502157">
    <w:abstractNumId w:val="57"/>
  </w:num>
  <w:num w:numId="20" w16cid:durableId="86079479">
    <w:abstractNumId w:val="63"/>
  </w:num>
  <w:num w:numId="21" w16cid:durableId="77101068">
    <w:abstractNumId w:val="31"/>
  </w:num>
  <w:num w:numId="22" w16cid:durableId="1235162145">
    <w:abstractNumId w:val="53"/>
  </w:num>
  <w:num w:numId="23" w16cid:durableId="100413933">
    <w:abstractNumId w:val="50"/>
  </w:num>
  <w:num w:numId="24" w16cid:durableId="191303974">
    <w:abstractNumId w:val="61"/>
  </w:num>
  <w:num w:numId="25" w16cid:durableId="515577514">
    <w:abstractNumId w:val="48"/>
  </w:num>
  <w:num w:numId="26" w16cid:durableId="1541162656">
    <w:abstractNumId w:val="70"/>
  </w:num>
  <w:num w:numId="27" w16cid:durableId="1042024020">
    <w:abstractNumId w:val="18"/>
  </w:num>
  <w:num w:numId="28" w16cid:durableId="1151407666">
    <w:abstractNumId w:val="69"/>
  </w:num>
  <w:num w:numId="29" w16cid:durableId="540747652">
    <w:abstractNumId w:val="16"/>
  </w:num>
  <w:num w:numId="30" w16cid:durableId="668288265">
    <w:abstractNumId w:val="62"/>
  </w:num>
  <w:num w:numId="31" w16cid:durableId="1136216762">
    <w:abstractNumId w:val="40"/>
  </w:num>
  <w:num w:numId="32" w16cid:durableId="1816950262">
    <w:abstractNumId w:val="34"/>
  </w:num>
  <w:num w:numId="33" w16cid:durableId="1911650452">
    <w:abstractNumId w:val="38"/>
  </w:num>
  <w:num w:numId="34" w16cid:durableId="929118710">
    <w:abstractNumId w:val="67"/>
  </w:num>
  <w:num w:numId="35" w16cid:durableId="493767657">
    <w:abstractNumId w:val="13"/>
  </w:num>
  <w:num w:numId="36" w16cid:durableId="280721433">
    <w:abstractNumId w:val="15"/>
  </w:num>
  <w:num w:numId="37" w16cid:durableId="1010762425">
    <w:abstractNumId w:val="20"/>
  </w:num>
  <w:num w:numId="38" w16cid:durableId="344291503">
    <w:abstractNumId w:val="55"/>
  </w:num>
  <w:num w:numId="39" w16cid:durableId="720713360">
    <w:abstractNumId w:val="64"/>
  </w:num>
  <w:num w:numId="40" w16cid:durableId="1771124336">
    <w:abstractNumId w:val="19"/>
  </w:num>
  <w:num w:numId="41" w16cid:durableId="371464899">
    <w:abstractNumId w:val="49"/>
  </w:num>
  <w:num w:numId="42" w16cid:durableId="2039506796">
    <w:abstractNumId w:val="68"/>
  </w:num>
  <w:num w:numId="43" w16cid:durableId="1643389778">
    <w:abstractNumId w:val="56"/>
  </w:num>
  <w:num w:numId="44" w16cid:durableId="604651305">
    <w:abstractNumId w:val="45"/>
  </w:num>
  <w:num w:numId="45" w16cid:durableId="1094326655">
    <w:abstractNumId w:val="77"/>
  </w:num>
  <w:num w:numId="46" w16cid:durableId="202906158">
    <w:abstractNumId w:val="21"/>
  </w:num>
  <w:num w:numId="47" w16cid:durableId="1843203791">
    <w:abstractNumId w:val="37"/>
  </w:num>
  <w:num w:numId="48" w16cid:durableId="5833947">
    <w:abstractNumId w:val="58"/>
  </w:num>
  <w:num w:numId="49" w16cid:durableId="1532646281">
    <w:abstractNumId w:val="28"/>
  </w:num>
  <w:num w:numId="50" w16cid:durableId="1084843432">
    <w:abstractNumId w:val="43"/>
  </w:num>
  <w:num w:numId="51" w16cid:durableId="1047291935">
    <w:abstractNumId w:val="73"/>
  </w:num>
  <w:num w:numId="52" w16cid:durableId="1360623586">
    <w:abstractNumId w:val="35"/>
  </w:num>
  <w:num w:numId="53" w16cid:durableId="677853858">
    <w:abstractNumId w:val="39"/>
  </w:num>
  <w:num w:numId="54" w16cid:durableId="858003458">
    <w:abstractNumId w:val="72"/>
  </w:num>
  <w:num w:numId="55" w16cid:durableId="188685674">
    <w:abstractNumId w:val="24"/>
  </w:num>
  <w:num w:numId="56" w16cid:durableId="826480935">
    <w:abstractNumId w:val="22"/>
  </w:num>
  <w:num w:numId="57" w16cid:durableId="1190219654">
    <w:abstractNumId w:val="14"/>
  </w:num>
  <w:num w:numId="58" w16cid:durableId="370150410">
    <w:abstractNumId w:val="51"/>
  </w:num>
  <w:num w:numId="59" w16cid:durableId="183520956">
    <w:abstractNumId w:val="32"/>
  </w:num>
  <w:num w:numId="60" w16cid:durableId="870461068">
    <w:abstractNumId w:val="26"/>
  </w:num>
  <w:num w:numId="61" w16cid:durableId="1902137499">
    <w:abstractNumId w:val="46"/>
  </w:num>
  <w:num w:numId="62" w16cid:durableId="1505246753">
    <w:abstractNumId w:val="36"/>
  </w:num>
  <w:num w:numId="63" w16cid:durableId="1016729034">
    <w:abstractNumId w:val="71"/>
  </w:num>
  <w:num w:numId="64" w16cid:durableId="1258099945">
    <w:abstractNumId w:val="59"/>
  </w:num>
  <w:num w:numId="65" w16cid:durableId="107627087">
    <w:abstractNumId w:val="11"/>
  </w:num>
  <w:num w:numId="66" w16cid:durableId="1463377506">
    <w:abstractNumId w:val="75"/>
  </w:num>
  <w:num w:numId="67" w16cid:durableId="761874692">
    <w:abstractNumId w:val="17"/>
  </w:num>
  <w:num w:numId="68" w16cid:durableId="257639875">
    <w:abstractNumId w:val="78"/>
  </w:num>
  <w:num w:numId="69" w16cid:durableId="12738266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3"/>
    <w:rsid w:val="000008CE"/>
    <w:rsid w:val="000023B1"/>
    <w:rsid w:val="000024AC"/>
    <w:rsid w:val="00002C68"/>
    <w:rsid w:val="00003FFA"/>
    <w:rsid w:val="00004652"/>
    <w:rsid w:val="00004F0C"/>
    <w:rsid w:val="0000572E"/>
    <w:rsid w:val="00005AD6"/>
    <w:rsid w:val="0000680E"/>
    <w:rsid w:val="00006928"/>
    <w:rsid w:val="00006EF7"/>
    <w:rsid w:val="00010437"/>
    <w:rsid w:val="00012486"/>
    <w:rsid w:val="00012DB6"/>
    <w:rsid w:val="000145A3"/>
    <w:rsid w:val="00014E3A"/>
    <w:rsid w:val="000163A7"/>
    <w:rsid w:val="0001659E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47EAB"/>
    <w:rsid w:val="00050FC8"/>
    <w:rsid w:val="000516A3"/>
    <w:rsid w:val="0005327C"/>
    <w:rsid w:val="00053C0C"/>
    <w:rsid w:val="000542BE"/>
    <w:rsid w:val="000568A9"/>
    <w:rsid w:val="00057447"/>
    <w:rsid w:val="00064B36"/>
    <w:rsid w:val="000663CA"/>
    <w:rsid w:val="0006677C"/>
    <w:rsid w:val="0006683E"/>
    <w:rsid w:val="00067419"/>
    <w:rsid w:val="00067B92"/>
    <w:rsid w:val="00070992"/>
    <w:rsid w:val="0007160D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B34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0CF2"/>
    <w:rsid w:val="000C2F5E"/>
    <w:rsid w:val="000C38E0"/>
    <w:rsid w:val="000C3E75"/>
    <w:rsid w:val="000C4895"/>
    <w:rsid w:val="000C6EC0"/>
    <w:rsid w:val="000C7B1B"/>
    <w:rsid w:val="000C7B5E"/>
    <w:rsid w:val="000C7E73"/>
    <w:rsid w:val="000D0024"/>
    <w:rsid w:val="000D1F66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E76CD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3F5F"/>
    <w:rsid w:val="001240A9"/>
    <w:rsid w:val="00126525"/>
    <w:rsid w:val="001270C7"/>
    <w:rsid w:val="001316A0"/>
    <w:rsid w:val="00131FA7"/>
    <w:rsid w:val="00133158"/>
    <w:rsid w:val="00133BB0"/>
    <w:rsid w:val="00133D45"/>
    <w:rsid w:val="00134E60"/>
    <w:rsid w:val="0013598E"/>
    <w:rsid w:val="00136857"/>
    <w:rsid w:val="00140BBD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17F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67586"/>
    <w:rsid w:val="00170A2E"/>
    <w:rsid w:val="00172972"/>
    <w:rsid w:val="00172C4B"/>
    <w:rsid w:val="00172EDE"/>
    <w:rsid w:val="0017618E"/>
    <w:rsid w:val="001764C6"/>
    <w:rsid w:val="001814F3"/>
    <w:rsid w:val="00181898"/>
    <w:rsid w:val="001819D4"/>
    <w:rsid w:val="00181EB0"/>
    <w:rsid w:val="00183F45"/>
    <w:rsid w:val="00184556"/>
    <w:rsid w:val="00184766"/>
    <w:rsid w:val="00185DEA"/>
    <w:rsid w:val="00186217"/>
    <w:rsid w:val="00187981"/>
    <w:rsid w:val="00190795"/>
    <w:rsid w:val="00192832"/>
    <w:rsid w:val="00192C36"/>
    <w:rsid w:val="00193636"/>
    <w:rsid w:val="00193ECF"/>
    <w:rsid w:val="00195555"/>
    <w:rsid w:val="001960C6"/>
    <w:rsid w:val="001961D8"/>
    <w:rsid w:val="001A09D4"/>
    <w:rsid w:val="001A1615"/>
    <w:rsid w:val="001A3252"/>
    <w:rsid w:val="001A3935"/>
    <w:rsid w:val="001A3CE9"/>
    <w:rsid w:val="001A5A0D"/>
    <w:rsid w:val="001B0C0D"/>
    <w:rsid w:val="001B0DB8"/>
    <w:rsid w:val="001B2144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4C6C"/>
    <w:rsid w:val="001C64F9"/>
    <w:rsid w:val="001C6AA9"/>
    <w:rsid w:val="001C787D"/>
    <w:rsid w:val="001C7A0F"/>
    <w:rsid w:val="001C7DA5"/>
    <w:rsid w:val="001D0162"/>
    <w:rsid w:val="001D029A"/>
    <w:rsid w:val="001D0596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260D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3D5B"/>
    <w:rsid w:val="00204BC2"/>
    <w:rsid w:val="00206EEB"/>
    <w:rsid w:val="002111B1"/>
    <w:rsid w:val="00212ED3"/>
    <w:rsid w:val="002131E9"/>
    <w:rsid w:val="002141E2"/>
    <w:rsid w:val="0021524E"/>
    <w:rsid w:val="00217B6F"/>
    <w:rsid w:val="002218CD"/>
    <w:rsid w:val="00222591"/>
    <w:rsid w:val="00222FC6"/>
    <w:rsid w:val="00224678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478CC"/>
    <w:rsid w:val="00250012"/>
    <w:rsid w:val="00250917"/>
    <w:rsid w:val="00255D82"/>
    <w:rsid w:val="00256632"/>
    <w:rsid w:val="00257AD9"/>
    <w:rsid w:val="00257BF5"/>
    <w:rsid w:val="00261B2C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4696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0A8"/>
    <w:rsid w:val="002E7C9E"/>
    <w:rsid w:val="002E7CC1"/>
    <w:rsid w:val="002F0F41"/>
    <w:rsid w:val="002F1299"/>
    <w:rsid w:val="002F176D"/>
    <w:rsid w:val="002F2692"/>
    <w:rsid w:val="002F36E8"/>
    <w:rsid w:val="002F45CE"/>
    <w:rsid w:val="002F465E"/>
    <w:rsid w:val="002F4D86"/>
    <w:rsid w:val="002F512D"/>
    <w:rsid w:val="002F5AE6"/>
    <w:rsid w:val="002F5D18"/>
    <w:rsid w:val="002F631D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0FC3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2B05"/>
    <w:rsid w:val="0034543F"/>
    <w:rsid w:val="003476C6"/>
    <w:rsid w:val="00350D09"/>
    <w:rsid w:val="0035325C"/>
    <w:rsid w:val="00353B9A"/>
    <w:rsid w:val="00354DDF"/>
    <w:rsid w:val="00355101"/>
    <w:rsid w:val="00355D09"/>
    <w:rsid w:val="003578B4"/>
    <w:rsid w:val="0035798D"/>
    <w:rsid w:val="00361A30"/>
    <w:rsid w:val="00362CFA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87A49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2132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69E"/>
    <w:rsid w:val="003E5B47"/>
    <w:rsid w:val="003E6B39"/>
    <w:rsid w:val="003E6C16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A3D"/>
    <w:rsid w:val="00423C42"/>
    <w:rsid w:val="00424A91"/>
    <w:rsid w:val="00426382"/>
    <w:rsid w:val="0043119B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1AF7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38A2"/>
    <w:rsid w:val="004A65D2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5548"/>
    <w:rsid w:val="004B6478"/>
    <w:rsid w:val="004B6EA9"/>
    <w:rsid w:val="004C1860"/>
    <w:rsid w:val="004C25D7"/>
    <w:rsid w:val="004C349C"/>
    <w:rsid w:val="004C34F5"/>
    <w:rsid w:val="004C5EA1"/>
    <w:rsid w:val="004C78DD"/>
    <w:rsid w:val="004D030B"/>
    <w:rsid w:val="004D0C9F"/>
    <w:rsid w:val="004D2571"/>
    <w:rsid w:val="004D3042"/>
    <w:rsid w:val="004D375A"/>
    <w:rsid w:val="004D5213"/>
    <w:rsid w:val="004D58DF"/>
    <w:rsid w:val="004D5F67"/>
    <w:rsid w:val="004D665D"/>
    <w:rsid w:val="004E16D7"/>
    <w:rsid w:val="004E4384"/>
    <w:rsid w:val="004E4672"/>
    <w:rsid w:val="004E7B1E"/>
    <w:rsid w:val="004E7D01"/>
    <w:rsid w:val="004F025B"/>
    <w:rsid w:val="004F1BC5"/>
    <w:rsid w:val="004F258F"/>
    <w:rsid w:val="004F3A2C"/>
    <w:rsid w:val="004F3B8B"/>
    <w:rsid w:val="004F4007"/>
    <w:rsid w:val="004F4199"/>
    <w:rsid w:val="004F45BA"/>
    <w:rsid w:val="004F781C"/>
    <w:rsid w:val="00500010"/>
    <w:rsid w:val="00501F92"/>
    <w:rsid w:val="005050D7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0AF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3735E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6CB6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C632E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01DD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07B95"/>
    <w:rsid w:val="00610E9E"/>
    <w:rsid w:val="00611856"/>
    <w:rsid w:val="00614273"/>
    <w:rsid w:val="006151EF"/>
    <w:rsid w:val="006157C9"/>
    <w:rsid w:val="006210B9"/>
    <w:rsid w:val="006216A6"/>
    <w:rsid w:val="00622A62"/>
    <w:rsid w:val="00622F15"/>
    <w:rsid w:val="00623939"/>
    <w:rsid w:val="00623AF8"/>
    <w:rsid w:val="00624A0F"/>
    <w:rsid w:val="00624A97"/>
    <w:rsid w:val="00626EC2"/>
    <w:rsid w:val="00627D4C"/>
    <w:rsid w:val="00630F85"/>
    <w:rsid w:val="0063275B"/>
    <w:rsid w:val="00632E2E"/>
    <w:rsid w:val="006341CA"/>
    <w:rsid w:val="006346FF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6DD5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7FF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C6C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A6740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D7A0B"/>
    <w:rsid w:val="006E0354"/>
    <w:rsid w:val="006E0C41"/>
    <w:rsid w:val="006E17D1"/>
    <w:rsid w:val="006E22CC"/>
    <w:rsid w:val="006E2430"/>
    <w:rsid w:val="006E27E2"/>
    <w:rsid w:val="006E46A3"/>
    <w:rsid w:val="006E47DB"/>
    <w:rsid w:val="006E4B51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244B0"/>
    <w:rsid w:val="00726A9A"/>
    <w:rsid w:val="007304D3"/>
    <w:rsid w:val="00732009"/>
    <w:rsid w:val="007325F8"/>
    <w:rsid w:val="007331EF"/>
    <w:rsid w:val="0073603A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16CF"/>
    <w:rsid w:val="00772A2E"/>
    <w:rsid w:val="00772E88"/>
    <w:rsid w:val="00774393"/>
    <w:rsid w:val="00776CE6"/>
    <w:rsid w:val="00777B6E"/>
    <w:rsid w:val="00780343"/>
    <w:rsid w:val="00781279"/>
    <w:rsid w:val="007818D9"/>
    <w:rsid w:val="00783140"/>
    <w:rsid w:val="007832C9"/>
    <w:rsid w:val="007836AD"/>
    <w:rsid w:val="00784082"/>
    <w:rsid w:val="00784FB9"/>
    <w:rsid w:val="00785320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71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6F8C"/>
    <w:rsid w:val="007D7C2C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45D6"/>
    <w:rsid w:val="0080536E"/>
    <w:rsid w:val="00815ACF"/>
    <w:rsid w:val="008175EC"/>
    <w:rsid w:val="008177AA"/>
    <w:rsid w:val="0082031C"/>
    <w:rsid w:val="008222D9"/>
    <w:rsid w:val="008228C9"/>
    <w:rsid w:val="0082341B"/>
    <w:rsid w:val="008235FC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45A2"/>
    <w:rsid w:val="00835E7F"/>
    <w:rsid w:val="00836ADB"/>
    <w:rsid w:val="00836E0B"/>
    <w:rsid w:val="00837FBD"/>
    <w:rsid w:val="0084312D"/>
    <w:rsid w:val="008449DF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6DD9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6725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0D7B"/>
    <w:rsid w:val="008B1227"/>
    <w:rsid w:val="008B151F"/>
    <w:rsid w:val="008B1666"/>
    <w:rsid w:val="008B2B91"/>
    <w:rsid w:val="008B2F45"/>
    <w:rsid w:val="008B5553"/>
    <w:rsid w:val="008B6778"/>
    <w:rsid w:val="008B6A2F"/>
    <w:rsid w:val="008B73EC"/>
    <w:rsid w:val="008C08C2"/>
    <w:rsid w:val="008C100A"/>
    <w:rsid w:val="008C190F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5F47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08D"/>
    <w:rsid w:val="008F77EF"/>
    <w:rsid w:val="00901270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0BA0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921"/>
    <w:rsid w:val="00925D69"/>
    <w:rsid w:val="00926398"/>
    <w:rsid w:val="00926F02"/>
    <w:rsid w:val="009276A5"/>
    <w:rsid w:val="00930118"/>
    <w:rsid w:val="009317E3"/>
    <w:rsid w:val="00931922"/>
    <w:rsid w:val="00931B15"/>
    <w:rsid w:val="00931C52"/>
    <w:rsid w:val="00932B60"/>
    <w:rsid w:val="00933EB0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2DB8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A614B"/>
    <w:rsid w:val="009B13C1"/>
    <w:rsid w:val="009B231D"/>
    <w:rsid w:val="009B2F52"/>
    <w:rsid w:val="009B4E38"/>
    <w:rsid w:val="009B4EBE"/>
    <w:rsid w:val="009B51CB"/>
    <w:rsid w:val="009B61F0"/>
    <w:rsid w:val="009B6CCD"/>
    <w:rsid w:val="009B7834"/>
    <w:rsid w:val="009B78BA"/>
    <w:rsid w:val="009C0472"/>
    <w:rsid w:val="009C332C"/>
    <w:rsid w:val="009C38F8"/>
    <w:rsid w:val="009C4949"/>
    <w:rsid w:val="009C5BD2"/>
    <w:rsid w:val="009C692A"/>
    <w:rsid w:val="009D14C6"/>
    <w:rsid w:val="009D1BC0"/>
    <w:rsid w:val="009D36B7"/>
    <w:rsid w:val="009D3AED"/>
    <w:rsid w:val="009D5C68"/>
    <w:rsid w:val="009E1425"/>
    <w:rsid w:val="009E23D4"/>
    <w:rsid w:val="009E25ED"/>
    <w:rsid w:val="009E29E4"/>
    <w:rsid w:val="009E5819"/>
    <w:rsid w:val="009E5D36"/>
    <w:rsid w:val="009E621E"/>
    <w:rsid w:val="009F116C"/>
    <w:rsid w:val="009F3476"/>
    <w:rsid w:val="009F4D6F"/>
    <w:rsid w:val="009F539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5102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377C0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763A9"/>
    <w:rsid w:val="00A8001D"/>
    <w:rsid w:val="00A80209"/>
    <w:rsid w:val="00A8091E"/>
    <w:rsid w:val="00A809A2"/>
    <w:rsid w:val="00A81CCB"/>
    <w:rsid w:val="00A820D2"/>
    <w:rsid w:val="00A82232"/>
    <w:rsid w:val="00A82B13"/>
    <w:rsid w:val="00A83068"/>
    <w:rsid w:val="00A834A2"/>
    <w:rsid w:val="00A839BB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0545"/>
    <w:rsid w:val="00AB0FD9"/>
    <w:rsid w:val="00AB198A"/>
    <w:rsid w:val="00AB2923"/>
    <w:rsid w:val="00AB36C0"/>
    <w:rsid w:val="00AB4411"/>
    <w:rsid w:val="00AB4B9F"/>
    <w:rsid w:val="00AB4CFE"/>
    <w:rsid w:val="00AB6530"/>
    <w:rsid w:val="00AC14F8"/>
    <w:rsid w:val="00AC1C40"/>
    <w:rsid w:val="00AC2217"/>
    <w:rsid w:val="00AC47BF"/>
    <w:rsid w:val="00AC4944"/>
    <w:rsid w:val="00AC49D4"/>
    <w:rsid w:val="00AD04E9"/>
    <w:rsid w:val="00AD33B1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1F00"/>
    <w:rsid w:val="00B039BF"/>
    <w:rsid w:val="00B041BF"/>
    <w:rsid w:val="00B04EAF"/>
    <w:rsid w:val="00B05A98"/>
    <w:rsid w:val="00B06411"/>
    <w:rsid w:val="00B075A1"/>
    <w:rsid w:val="00B10B21"/>
    <w:rsid w:val="00B114C1"/>
    <w:rsid w:val="00B14FBE"/>
    <w:rsid w:val="00B15511"/>
    <w:rsid w:val="00B215AE"/>
    <w:rsid w:val="00B21E08"/>
    <w:rsid w:val="00B2272C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57AEA"/>
    <w:rsid w:val="00B60828"/>
    <w:rsid w:val="00B60A03"/>
    <w:rsid w:val="00B61A06"/>
    <w:rsid w:val="00B63ADE"/>
    <w:rsid w:val="00B664B8"/>
    <w:rsid w:val="00B66B36"/>
    <w:rsid w:val="00B70DA6"/>
    <w:rsid w:val="00B713BE"/>
    <w:rsid w:val="00B75B11"/>
    <w:rsid w:val="00B764A8"/>
    <w:rsid w:val="00B820DE"/>
    <w:rsid w:val="00B846D8"/>
    <w:rsid w:val="00B84C4D"/>
    <w:rsid w:val="00B85E92"/>
    <w:rsid w:val="00B862E6"/>
    <w:rsid w:val="00B87967"/>
    <w:rsid w:val="00B90573"/>
    <w:rsid w:val="00B907D1"/>
    <w:rsid w:val="00B90A05"/>
    <w:rsid w:val="00B90B03"/>
    <w:rsid w:val="00B91367"/>
    <w:rsid w:val="00B91618"/>
    <w:rsid w:val="00B9161A"/>
    <w:rsid w:val="00B93867"/>
    <w:rsid w:val="00B95E53"/>
    <w:rsid w:val="00BA03BD"/>
    <w:rsid w:val="00BA1AA8"/>
    <w:rsid w:val="00BA3A1A"/>
    <w:rsid w:val="00BA57D7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92A"/>
    <w:rsid w:val="00BC3F6C"/>
    <w:rsid w:val="00BC4118"/>
    <w:rsid w:val="00BC41BF"/>
    <w:rsid w:val="00BC4B19"/>
    <w:rsid w:val="00BC795B"/>
    <w:rsid w:val="00BC7F05"/>
    <w:rsid w:val="00BD026A"/>
    <w:rsid w:val="00BD0F89"/>
    <w:rsid w:val="00BD2710"/>
    <w:rsid w:val="00BD2BD7"/>
    <w:rsid w:val="00BD4669"/>
    <w:rsid w:val="00BD4B6F"/>
    <w:rsid w:val="00BD6606"/>
    <w:rsid w:val="00BE1808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2A1C"/>
    <w:rsid w:val="00C032D6"/>
    <w:rsid w:val="00C047A2"/>
    <w:rsid w:val="00C04AEF"/>
    <w:rsid w:val="00C054A0"/>
    <w:rsid w:val="00C05F32"/>
    <w:rsid w:val="00C06DD1"/>
    <w:rsid w:val="00C071DB"/>
    <w:rsid w:val="00C07DCF"/>
    <w:rsid w:val="00C10F83"/>
    <w:rsid w:val="00C12889"/>
    <w:rsid w:val="00C13D9F"/>
    <w:rsid w:val="00C14717"/>
    <w:rsid w:val="00C14AB2"/>
    <w:rsid w:val="00C15158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189D"/>
    <w:rsid w:val="00C437A5"/>
    <w:rsid w:val="00C44035"/>
    <w:rsid w:val="00C50369"/>
    <w:rsid w:val="00C50514"/>
    <w:rsid w:val="00C50925"/>
    <w:rsid w:val="00C53225"/>
    <w:rsid w:val="00C560CC"/>
    <w:rsid w:val="00C56B67"/>
    <w:rsid w:val="00C57680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425B"/>
    <w:rsid w:val="00C6644A"/>
    <w:rsid w:val="00C66A39"/>
    <w:rsid w:val="00C67110"/>
    <w:rsid w:val="00C72F60"/>
    <w:rsid w:val="00C7340F"/>
    <w:rsid w:val="00C770CD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05D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530E"/>
    <w:rsid w:val="00CA6FA0"/>
    <w:rsid w:val="00CB0B4E"/>
    <w:rsid w:val="00CB242D"/>
    <w:rsid w:val="00CB3C85"/>
    <w:rsid w:val="00CB70D9"/>
    <w:rsid w:val="00CB7BC4"/>
    <w:rsid w:val="00CC0685"/>
    <w:rsid w:val="00CC24AB"/>
    <w:rsid w:val="00CC28FD"/>
    <w:rsid w:val="00CC409B"/>
    <w:rsid w:val="00CC5A11"/>
    <w:rsid w:val="00CC6603"/>
    <w:rsid w:val="00CC73EA"/>
    <w:rsid w:val="00CC77F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BE"/>
    <w:rsid w:val="00CE04F8"/>
    <w:rsid w:val="00CE1049"/>
    <w:rsid w:val="00CE207D"/>
    <w:rsid w:val="00CE2963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2BE2"/>
    <w:rsid w:val="00D23092"/>
    <w:rsid w:val="00D232F3"/>
    <w:rsid w:val="00D23569"/>
    <w:rsid w:val="00D23710"/>
    <w:rsid w:val="00D2399A"/>
    <w:rsid w:val="00D245D9"/>
    <w:rsid w:val="00D25528"/>
    <w:rsid w:val="00D30301"/>
    <w:rsid w:val="00D307FB"/>
    <w:rsid w:val="00D308C8"/>
    <w:rsid w:val="00D30CC3"/>
    <w:rsid w:val="00D32B65"/>
    <w:rsid w:val="00D35B49"/>
    <w:rsid w:val="00D367C2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57D8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152F"/>
    <w:rsid w:val="00D922AC"/>
    <w:rsid w:val="00D950D1"/>
    <w:rsid w:val="00D95ED9"/>
    <w:rsid w:val="00D967D2"/>
    <w:rsid w:val="00D97095"/>
    <w:rsid w:val="00D97C91"/>
    <w:rsid w:val="00DA15FC"/>
    <w:rsid w:val="00DA167E"/>
    <w:rsid w:val="00DA2EF3"/>
    <w:rsid w:val="00DA45D1"/>
    <w:rsid w:val="00DA7080"/>
    <w:rsid w:val="00DA7386"/>
    <w:rsid w:val="00DB0A19"/>
    <w:rsid w:val="00DB1157"/>
    <w:rsid w:val="00DB11A9"/>
    <w:rsid w:val="00DB15DB"/>
    <w:rsid w:val="00DB1A2D"/>
    <w:rsid w:val="00DB36F1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4E7"/>
    <w:rsid w:val="00DD4909"/>
    <w:rsid w:val="00DD4B61"/>
    <w:rsid w:val="00DD6258"/>
    <w:rsid w:val="00DD7E57"/>
    <w:rsid w:val="00DE083F"/>
    <w:rsid w:val="00DE16D5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0A8"/>
    <w:rsid w:val="00E10659"/>
    <w:rsid w:val="00E1245C"/>
    <w:rsid w:val="00E13100"/>
    <w:rsid w:val="00E13419"/>
    <w:rsid w:val="00E13C5E"/>
    <w:rsid w:val="00E14D20"/>
    <w:rsid w:val="00E16739"/>
    <w:rsid w:val="00E17BFE"/>
    <w:rsid w:val="00E21F25"/>
    <w:rsid w:val="00E22BE9"/>
    <w:rsid w:val="00E22C78"/>
    <w:rsid w:val="00E23345"/>
    <w:rsid w:val="00E236E1"/>
    <w:rsid w:val="00E2402A"/>
    <w:rsid w:val="00E24D50"/>
    <w:rsid w:val="00E24ED1"/>
    <w:rsid w:val="00E26004"/>
    <w:rsid w:val="00E265DD"/>
    <w:rsid w:val="00E26BBA"/>
    <w:rsid w:val="00E26EC0"/>
    <w:rsid w:val="00E27A80"/>
    <w:rsid w:val="00E30427"/>
    <w:rsid w:val="00E30DA3"/>
    <w:rsid w:val="00E33286"/>
    <w:rsid w:val="00E33489"/>
    <w:rsid w:val="00E343A8"/>
    <w:rsid w:val="00E3521C"/>
    <w:rsid w:val="00E35B54"/>
    <w:rsid w:val="00E3681C"/>
    <w:rsid w:val="00E401A7"/>
    <w:rsid w:val="00E40617"/>
    <w:rsid w:val="00E410E8"/>
    <w:rsid w:val="00E4262C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67BB2"/>
    <w:rsid w:val="00E72F94"/>
    <w:rsid w:val="00E73B78"/>
    <w:rsid w:val="00E80037"/>
    <w:rsid w:val="00E8147C"/>
    <w:rsid w:val="00E82D8E"/>
    <w:rsid w:val="00E83108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C8F"/>
    <w:rsid w:val="00E95F87"/>
    <w:rsid w:val="00E96D8A"/>
    <w:rsid w:val="00E96F46"/>
    <w:rsid w:val="00E97615"/>
    <w:rsid w:val="00E97A4F"/>
    <w:rsid w:val="00EA06A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7E3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E5CF0"/>
    <w:rsid w:val="00EE6006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5830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55B3"/>
    <w:rsid w:val="00F26D09"/>
    <w:rsid w:val="00F3139C"/>
    <w:rsid w:val="00F31D14"/>
    <w:rsid w:val="00F33167"/>
    <w:rsid w:val="00F3483E"/>
    <w:rsid w:val="00F35C9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65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2EF8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E75D4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6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10B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167586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7586"/>
    <w:rPr>
      <w:rFonts w:ascii="Times New Roman" w:hAnsi="Times New Roman"/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7586"/>
    <w:pPr>
      <w:numPr>
        <w:ilvl w:val="12"/>
      </w:numPr>
      <w:spacing w:after="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7586"/>
    <w:rPr>
      <w:rFonts w:ascii="Times New Roman" w:hAnsi="Times New Roman"/>
      <w:b/>
      <w:bCs/>
      <w:color w:val="FF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675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586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rsid w:val="001675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uiPriority w:val="34"/>
    <w:qFormat/>
    <w:locked/>
    <w:rsid w:val="00C770CD"/>
    <w:rPr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59"/>
    <w:rsid w:val="00255D82"/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622A62"/>
    <w:rPr>
      <w:rFonts w:eastAsia="MS Minch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622A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B60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C7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F05"/>
  </w:style>
  <w:style w:type="character" w:styleId="Odwoanieprzypisudolnego">
    <w:name w:val="footnote reference"/>
    <w:basedOn w:val="Domylnaczcionkaakapitu"/>
    <w:semiHidden/>
    <w:unhideWhenUsed/>
    <w:rsid w:val="00BC7F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inwestycje.mz.gov.pl/wybranykonkurs/?id=d12d04d6-0c39-ed11-9db1-000d3aaa0b3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ECAD-8CE3-427F-91B1-5BDA185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2023-04-26T12:57:00Z</dcterms:created>
  <dcterms:modified xsi:type="dcterms:W3CDTF">2023-05-29T08:46:00Z</dcterms:modified>
</cp:coreProperties>
</file>